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DC" w:rsidRPr="00A17309" w:rsidRDefault="00DA76DC" w:rsidP="00CA54C4">
      <w:pPr>
        <w:tabs>
          <w:tab w:val="left" w:pos="5103"/>
        </w:tabs>
        <w:spacing w:line="360" w:lineRule="auto"/>
        <w:contextualSpacing/>
        <w:rPr>
          <w:rFonts w:ascii="Arial" w:hAnsi="Arial" w:cs="Arial"/>
        </w:rPr>
      </w:pPr>
    </w:p>
    <w:p w:rsidR="00A17309" w:rsidRPr="00A17309" w:rsidRDefault="00F525A9" w:rsidP="00CA54C4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A17309">
        <w:rPr>
          <w:rFonts w:ascii="Arial" w:hAnsi="Arial" w:cs="Arial"/>
        </w:rPr>
        <w:t>…………</w:t>
      </w:r>
      <w:r w:rsidR="00A17309">
        <w:rPr>
          <w:rFonts w:ascii="Arial" w:hAnsi="Arial" w:cs="Arial"/>
        </w:rPr>
        <w:t xml:space="preserve">……………………..……    </w:t>
      </w:r>
      <w:r w:rsidR="00A17309">
        <w:rPr>
          <w:rFonts w:ascii="Arial" w:hAnsi="Arial" w:cs="Arial"/>
        </w:rPr>
        <w:tab/>
      </w:r>
      <w:r w:rsidR="00A17309">
        <w:rPr>
          <w:rFonts w:ascii="Arial" w:hAnsi="Arial" w:cs="Arial"/>
        </w:rPr>
        <w:tab/>
      </w:r>
      <w:r w:rsidR="00A17309">
        <w:rPr>
          <w:rFonts w:ascii="Arial" w:hAnsi="Arial" w:cs="Arial"/>
        </w:rPr>
        <w:tab/>
      </w:r>
      <w:r w:rsidR="00A17309">
        <w:rPr>
          <w:rFonts w:ascii="Arial" w:hAnsi="Arial" w:cs="Arial"/>
        </w:rPr>
        <w:tab/>
      </w:r>
      <w:r w:rsidRPr="00A17309">
        <w:rPr>
          <w:rFonts w:ascii="Arial" w:hAnsi="Arial" w:cs="Arial"/>
          <w:iCs/>
        </w:rPr>
        <w:tab/>
      </w:r>
      <w:r w:rsidRPr="00A17309">
        <w:rPr>
          <w:rFonts w:ascii="Arial" w:hAnsi="Arial" w:cs="Arial"/>
          <w:iCs/>
        </w:rPr>
        <w:tab/>
      </w:r>
      <w:r w:rsidRPr="00A17309">
        <w:rPr>
          <w:rFonts w:ascii="Arial" w:hAnsi="Arial" w:cs="Arial"/>
          <w:iCs/>
        </w:rPr>
        <w:tab/>
      </w:r>
    </w:p>
    <w:p w:rsidR="00A17309" w:rsidRDefault="00A17309" w:rsidP="00CA54C4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pieczątka gminy</w:t>
      </w:r>
    </w:p>
    <w:p w:rsidR="00A17309" w:rsidRDefault="00A17309" w:rsidP="00CA54C4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iCs/>
        </w:rPr>
      </w:pPr>
    </w:p>
    <w:p w:rsidR="00A17309" w:rsidRDefault="00A17309" w:rsidP="00CA54C4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iCs/>
        </w:rPr>
      </w:pPr>
    </w:p>
    <w:p w:rsidR="00A17309" w:rsidRDefault="00A17309" w:rsidP="00CA54C4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</w:t>
      </w:r>
    </w:p>
    <w:p w:rsidR="00F525A9" w:rsidRPr="00A17309" w:rsidRDefault="00A17309" w:rsidP="00CA54C4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</w:t>
      </w:r>
      <w:r w:rsidR="00F525A9" w:rsidRPr="00A17309">
        <w:rPr>
          <w:rFonts w:ascii="Arial" w:hAnsi="Arial" w:cs="Arial"/>
          <w:iCs/>
        </w:rPr>
        <w:t>iejscowość, data</w:t>
      </w:r>
    </w:p>
    <w:p w:rsidR="0099537E" w:rsidRPr="00A17309" w:rsidRDefault="0099537E" w:rsidP="00CA54C4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:rsidR="00F525A9" w:rsidRPr="00CA54C4" w:rsidRDefault="00A17309" w:rsidP="00CA54C4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bCs/>
        </w:rPr>
      </w:pPr>
      <w:r w:rsidRPr="00CA54C4">
        <w:rPr>
          <w:rFonts w:ascii="Arial" w:hAnsi="Arial" w:cs="Arial"/>
          <w:b/>
          <w:bCs/>
        </w:rPr>
        <w:t xml:space="preserve">Roczny plan potrzeb </w:t>
      </w:r>
      <w:r w:rsidR="00CA54C4" w:rsidRPr="00CA54C4">
        <w:rPr>
          <w:rFonts w:ascii="Arial" w:hAnsi="Arial" w:cs="Arial"/>
          <w:b/>
          <w:bCs/>
        </w:rPr>
        <w:t xml:space="preserve">w </w:t>
      </w:r>
      <w:r w:rsidR="0099537E" w:rsidRPr="00CA54C4">
        <w:rPr>
          <w:rFonts w:ascii="Arial" w:hAnsi="Arial" w:cs="Arial"/>
          <w:b/>
          <w:bCs/>
        </w:rPr>
        <w:t>zakresie wykonywania prac społecznie użytecznych</w:t>
      </w:r>
    </w:p>
    <w:p w:rsidR="0099537E" w:rsidRPr="00A17309" w:rsidRDefault="00A17309" w:rsidP="00CA54C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 podstawie</w:t>
      </w:r>
      <w:r w:rsidR="0099537E" w:rsidRPr="00A17309">
        <w:rPr>
          <w:rFonts w:ascii="Arial" w:hAnsi="Arial" w:cs="Arial"/>
        </w:rPr>
        <w:t>:</w:t>
      </w:r>
    </w:p>
    <w:p w:rsidR="0099537E" w:rsidRPr="00A17309" w:rsidRDefault="0099537E" w:rsidP="00CA54C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A17309">
        <w:rPr>
          <w:rFonts w:ascii="Arial" w:hAnsi="Arial" w:cs="Arial"/>
          <w:szCs w:val="24"/>
        </w:rPr>
        <w:t>art. 73a ustawy z dnia 20 kwietnia 2004 r. o promocji zatrudni</w:t>
      </w:r>
      <w:r w:rsidR="002D419D">
        <w:rPr>
          <w:rFonts w:ascii="Arial" w:hAnsi="Arial" w:cs="Arial"/>
          <w:szCs w:val="24"/>
        </w:rPr>
        <w:t>enia i instytucjach rynku pracy,</w:t>
      </w:r>
    </w:p>
    <w:p w:rsidR="00701570" w:rsidRPr="00A17309" w:rsidRDefault="00701570" w:rsidP="007B54A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40" w:line="360" w:lineRule="auto"/>
        <w:rPr>
          <w:rFonts w:ascii="Arial" w:hAnsi="Arial" w:cs="Arial"/>
          <w:szCs w:val="24"/>
        </w:rPr>
      </w:pPr>
      <w:r w:rsidRPr="00A17309">
        <w:rPr>
          <w:rFonts w:ascii="Arial" w:hAnsi="Arial" w:cs="Arial"/>
          <w:szCs w:val="24"/>
        </w:rPr>
        <w:t>Rozporządzeni</w:t>
      </w:r>
      <w:r w:rsidR="00A17309">
        <w:rPr>
          <w:rFonts w:ascii="Arial" w:hAnsi="Arial" w:cs="Arial"/>
          <w:szCs w:val="24"/>
        </w:rPr>
        <w:t>a</w:t>
      </w:r>
      <w:r w:rsidRPr="00A17309">
        <w:rPr>
          <w:rFonts w:ascii="Arial" w:hAnsi="Arial" w:cs="Arial"/>
          <w:szCs w:val="24"/>
        </w:rPr>
        <w:t xml:space="preserve"> Ministra Rodziny, Pracy i Polityki Społecznej z dnia 21 grudnia 2017 r. w sprawie organizowania prac społecznie użytecznych</w:t>
      </w:r>
      <w:r w:rsidR="002D419D">
        <w:rPr>
          <w:rFonts w:ascii="Arial" w:hAnsi="Arial" w:cs="Arial"/>
          <w:szCs w:val="24"/>
        </w:rPr>
        <w:t>,</w:t>
      </w:r>
    </w:p>
    <w:p w:rsidR="00CA54C4" w:rsidRDefault="00CA54C4" w:rsidP="00CA54C4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przesyłam roczny plan potrzeb w zakresie wykonywania prac społecznie użytecznych na ……………………………… rok.</w:t>
      </w:r>
    </w:p>
    <w:p w:rsidR="00CA54C4" w:rsidRDefault="00670AEA" w:rsidP="00CA54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Liczba miejsc: ………………………………………………………………………</w:t>
      </w:r>
      <w:r w:rsidR="00CA54C4">
        <w:rPr>
          <w:rFonts w:ascii="Arial" w:hAnsi="Arial" w:cs="Arial"/>
        </w:rPr>
        <w:t>….</w:t>
      </w:r>
      <w:r>
        <w:rPr>
          <w:rFonts w:ascii="Arial" w:hAnsi="Arial" w:cs="Arial"/>
        </w:rPr>
        <w:t>.</w:t>
      </w:r>
      <w:r w:rsidR="00CA54C4">
        <w:rPr>
          <w:rFonts w:ascii="Arial" w:hAnsi="Arial" w:cs="Arial"/>
        </w:rPr>
        <w:t xml:space="preserve">..... </w:t>
      </w:r>
      <w:r w:rsidRPr="00CA54C4">
        <w:rPr>
          <w:rFonts w:ascii="Arial" w:hAnsi="Arial" w:cs="Arial"/>
        </w:rPr>
        <w:t>w tym na rzecz opiekunów osób niepełnosprawnych: …………………</w:t>
      </w:r>
      <w:r w:rsidR="00CA54C4">
        <w:rPr>
          <w:rFonts w:ascii="Arial" w:hAnsi="Arial" w:cs="Arial"/>
        </w:rPr>
        <w:t>……</w:t>
      </w:r>
      <w:r w:rsidRPr="00CA54C4">
        <w:rPr>
          <w:rFonts w:ascii="Arial" w:hAnsi="Arial" w:cs="Arial"/>
        </w:rPr>
        <w:t>………...</w:t>
      </w:r>
    </w:p>
    <w:p w:rsidR="00CA54C4" w:rsidRDefault="00CA54C4" w:rsidP="00CA54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CA54C4">
        <w:rPr>
          <w:rFonts w:ascii="Arial" w:hAnsi="Arial" w:cs="Arial"/>
        </w:rPr>
        <w:t>Liczba godzin wykonywania prac społecznie użytecznych</w:t>
      </w:r>
      <w:r>
        <w:rPr>
          <w:rFonts w:ascii="Arial" w:hAnsi="Arial" w:cs="Arial"/>
        </w:rPr>
        <w:t xml:space="preserve"> </w:t>
      </w:r>
      <w:r w:rsidRPr="00CA54C4">
        <w:rPr>
          <w:rFonts w:ascii="Arial" w:hAnsi="Arial" w:cs="Arial"/>
        </w:rPr>
        <w:t>miesięcznie na 1 osobę bezrobotną: ……………………………………………</w:t>
      </w:r>
      <w:r>
        <w:rPr>
          <w:rFonts w:ascii="Arial" w:hAnsi="Arial" w:cs="Arial"/>
        </w:rPr>
        <w:t>…………………………………</w:t>
      </w:r>
      <w:r w:rsidRPr="00CA54C4">
        <w:rPr>
          <w:rFonts w:ascii="Arial" w:hAnsi="Arial" w:cs="Arial"/>
        </w:rPr>
        <w:t>…</w:t>
      </w:r>
    </w:p>
    <w:p w:rsidR="007B54A5" w:rsidRDefault="007B54A5" w:rsidP="007B54A5">
      <w:pPr>
        <w:pStyle w:val="Akapitzlist"/>
        <w:autoSpaceDE w:val="0"/>
        <w:autoSpaceDN w:val="0"/>
        <w:adjustRightInd w:val="0"/>
        <w:spacing w:after="240" w:line="360" w:lineRule="auto"/>
        <w:ind w:left="284"/>
        <w:rPr>
          <w:rFonts w:ascii="Arial" w:hAnsi="Arial" w:cs="Arial"/>
        </w:rPr>
      </w:pPr>
      <w:r w:rsidRPr="007B54A5">
        <w:rPr>
          <w:rFonts w:ascii="Arial" w:hAnsi="Arial" w:cs="Arial"/>
        </w:rPr>
        <w:t>w tym na rzecz opiekunów osób niepełnosprawnych: ………………………………...</w:t>
      </w:r>
    </w:p>
    <w:p w:rsidR="00CA54C4" w:rsidRDefault="00670AEA" w:rsidP="00CA54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CA54C4">
        <w:rPr>
          <w:rFonts w:ascii="Arial" w:hAnsi="Arial" w:cs="Arial"/>
        </w:rPr>
        <w:t>Rodzaj prac społecznie użytecznych: …</w:t>
      </w:r>
      <w:r w:rsidR="00CA54C4">
        <w:rPr>
          <w:rFonts w:ascii="Arial" w:hAnsi="Arial" w:cs="Arial"/>
        </w:rPr>
        <w:t>……</w:t>
      </w:r>
      <w:r w:rsidRPr="00CA54C4">
        <w:rPr>
          <w:rFonts w:ascii="Arial" w:hAnsi="Arial" w:cs="Arial"/>
        </w:rPr>
        <w:t>…………………………………………...</w:t>
      </w:r>
      <w:r w:rsidR="00CA54C4">
        <w:rPr>
          <w:rFonts w:ascii="Arial" w:hAnsi="Arial" w:cs="Arial"/>
        </w:rPr>
        <w:t xml:space="preserve"> </w:t>
      </w:r>
      <w:r w:rsidRPr="00CA54C4">
        <w:rPr>
          <w:rFonts w:ascii="Arial" w:hAnsi="Arial" w:cs="Arial"/>
        </w:rPr>
        <w:t>………………………………………………………………………………………….…………………………………………………………………………</w:t>
      </w:r>
      <w:r w:rsidR="00CA54C4">
        <w:rPr>
          <w:rFonts w:ascii="Arial" w:hAnsi="Arial" w:cs="Arial"/>
        </w:rPr>
        <w:t>………….</w:t>
      </w:r>
      <w:r w:rsidRPr="00CA54C4">
        <w:rPr>
          <w:rFonts w:ascii="Arial" w:hAnsi="Arial" w:cs="Arial"/>
        </w:rPr>
        <w:t>……………….</w:t>
      </w:r>
    </w:p>
    <w:p w:rsidR="007B54A5" w:rsidRDefault="007B54A5" w:rsidP="007B54A5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</w:rPr>
      </w:pPr>
      <w:r w:rsidRPr="007B54A5">
        <w:rPr>
          <w:rFonts w:ascii="Arial" w:hAnsi="Arial" w:cs="Arial"/>
        </w:rPr>
        <w:t>w tym na rzecz opiekunów osób niepełnosprawnych: ………………………………...</w:t>
      </w:r>
    </w:p>
    <w:p w:rsidR="007B54A5" w:rsidRDefault="007B54A5" w:rsidP="007B54A5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</w:rPr>
      </w:pPr>
      <w:r w:rsidRPr="007B54A5">
        <w:rPr>
          <w:rFonts w:ascii="Arial" w:hAnsi="Arial" w:cs="Arial"/>
        </w:rPr>
        <w:t>……………………………………………………………………………….……………….</w:t>
      </w:r>
    </w:p>
    <w:p w:rsidR="007B54A5" w:rsidRDefault="007B54A5" w:rsidP="007B54A5">
      <w:pPr>
        <w:pStyle w:val="Akapitzlist"/>
        <w:autoSpaceDE w:val="0"/>
        <w:autoSpaceDN w:val="0"/>
        <w:adjustRightInd w:val="0"/>
        <w:spacing w:after="240" w:line="360" w:lineRule="auto"/>
        <w:ind w:left="284"/>
        <w:rPr>
          <w:rFonts w:ascii="Arial" w:hAnsi="Arial" w:cs="Arial"/>
        </w:rPr>
      </w:pPr>
      <w:r w:rsidRPr="007B54A5">
        <w:rPr>
          <w:rFonts w:ascii="Arial" w:hAnsi="Arial" w:cs="Arial"/>
        </w:rPr>
        <w:t>……………………………………………………………………………….……………….</w:t>
      </w:r>
    </w:p>
    <w:p w:rsidR="00CA54C4" w:rsidRDefault="00670AEA" w:rsidP="00CA54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CA54C4">
        <w:rPr>
          <w:rFonts w:ascii="Arial" w:hAnsi="Arial" w:cs="Arial"/>
        </w:rPr>
        <w:t xml:space="preserve">Podmiot w których będą organizowane prace społecznie użyteczne: </w:t>
      </w:r>
    </w:p>
    <w:p w:rsidR="00CA54C4" w:rsidRDefault="00670AEA" w:rsidP="00CA54C4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</w:rPr>
      </w:pPr>
      <w:r w:rsidRPr="00CA54C4">
        <w:rPr>
          <w:rFonts w:ascii="Arial" w:hAnsi="Arial" w:cs="Arial"/>
        </w:rPr>
        <w:t>…………………………………………………………………………</w:t>
      </w:r>
      <w:r w:rsidR="00CA54C4">
        <w:rPr>
          <w:rFonts w:ascii="Arial" w:hAnsi="Arial" w:cs="Arial"/>
        </w:rPr>
        <w:t>…….</w:t>
      </w:r>
      <w:r w:rsidRPr="00CA54C4">
        <w:rPr>
          <w:rFonts w:ascii="Arial" w:hAnsi="Arial" w:cs="Arial"/>
        </w:rPr>
        <w:t>………………</w:t>
      </w:r>
    </w:p>
    <w:p w:rsidR="007B54A5" w:rsidRPr="007B54A5" w:rsidRDefault="007B54A5" w:rsidP="007B54A5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</w:rPr>
      </w:pPr>
      <w:r w:rsidRPr="007B54A5">
        <w:rPr>
          <w:rFonts w:ascii="Arial" w:hAnsi="Arial" w:cs="Arial"/>
        </w:rPr>
        <w:t>w tym na rzecz opiekunów osób niepełnosprawnych: ………………………………...</w:t>
      </w:r>
    </w:p>
    <w:p w:rsidR="007B54A5" w:rsidRDefault="007B54A5" w:rsidP="007B54A5">
      <w:pPr>
        <w:pStyle w:val="Akapitzlist"/>
        <w:autoSpaceDE w:val="0"/>
        <w:autoSpaceDN w:val="0"/>
        <w:adjustRightInd w:val="0"/>
        <w:spacing w:after="240" w:line="360" w:lineRule="auto"/>
        <w:ind w:left="284"/>
        <w:rPr>
          <w:rFonts w:ascii="Arial" w:hAnsi="Arial" w:cs="Arial"/>
        </w:rPr>
      </w:pPr>
      <w:r w:rsidRPr="007B54A5">
        <w:rPr>
          <w:rFonts w:ascii="Arial" w:hAnsi="Arial" w:cs="Arial"/>
        </w:rPr>
        <w:t>……………………………………………………………………………….……………….</w:t>
      </w:r>
    </w:p>
    <w:p w:rsidR="00CA54C4" w:rsidRDefault="00670AEA" w:rsidP="00CA54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CA54C4">
        <w:rPr>
          <w:rFonts w:ascii="Arial" w:hAnsi="Arial" w:cs="Arial"/>
        </w:rPr>
        <w:lastRenderedPageBreak/>
        <w:t>Miejsce wykonywania prac (adres/y): ………………………</w:t>
      </w:r>
      <w:r w:rsidR="00CA54C4">
        <w:rPr>
          <w:rFonts w:ascii="Arial" w:hAnsi="Arial" w:cs="Arial"/>
        </w:rPr>
        <w:t>…….</w:t>
      </w:r>
      <w:r w:rsidRPr="00CA54C4">
        <w:rPr>
          <w:rFonts w:ascii="Arial" w:hAnsi="Arial" w:cs="Arial"/>
        </w:rPr>
        <w:t>……………………..</w:t>
      </w:r>
    </w:p>
    <w:p w:rsidR="00CA54C4" w:rsidRDefault="00670AEA" w:rsidP="00CA54C4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</w:rPr>
      </w:pPr>
      <w:r w:rsidRPr="00CA54C4">
        <w:rPr>
          <w:rFonts w:ascii="Arial" w:hAnsi="Arial" w:cs="Arial"/>
        </w:rPr>
        <w:t>………………………</w:t>
      </w:r>
      <w:r w:rsidR="00CA54C4">
        <w:rPr>
          <w:rFonts w:ascii="Arial" w:hAnsi="Arial" w:cs="Arial"/>
        </w:rPr>
        <w:t>…….</w:t>
      </w:r>
      <w:r w:rsidRPr="00CA54C4">
        <w:rPr>
          <w:rFonts w:ascii="Arial" w:hAnsi="Arial" w:cs="Arial"/>
        </w:rPr>
        <w:t>………………………………………………………………….</w:t>
      </w:r>
    </w:p>
    <w:p w:rsidR="007B54A5" w:rsidRPr="007B54A5" w:rsidRDefault="007B54A5" w:rsidP="007B54A5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</w:rPr>
      </w:pPr>
      <w:r w:rsidRPr="007B54A5">
        <w:rPr>
          <w:rFonts w:ascii="Arial" w:hAnsi="Arial" w:cs="Arial"/>
        </w:rPr>
        <w:t>w tym na rzecz opiekunów osób niepełnosprawnych: ………………………………...</w:t>
      </w:r>
    </w:p>
    <w:p w:rsidR="007B54A5" w:rsidRDefault="007B54A5" w:rsidP="007B54A5">
      <w:pPr>
        <w:pStyle w:val="Akapitzlist"/>
        <w:autoSpaceDE w:val="0"/>
        <w:autoSpaceDN w:val="0"/>
        <w:adjustRightInd w:val="0"/>
        <w:spacing w:after="240" w:line="360" w:lineRule="auto"/>
        <w:ind w:left="284"/>
        <w:rPr>
          <w:rFonts w:ascii="Arial" w:hAnsi="Arial" w:cs="Arial"/>
        </w:rPr>
      </w:pPr>
      <w:r w:rsidRPr="007B54A5">
        <w:rPr>
          <w:rFonts w:ascii="Arial" w:hAnsi="Arial" w:cs="Arial"/>
        </w:rPr>
        <w:t>……………………………………………………………………………….……………….</w:t>
      </w:r>
    </w:p>
    <w:p w:rsidR="00670AEA" w:rsidRDefault="00CA54C4" w:rsidP="007B54A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240" w:line="360" w:lineRule="auto"/>
        <w:ind w:left="284" w:hanging="284"/>
        <w:rPr>
          <w:rFonts w:ascii="Arial" w:hAnsi="Arial" w:cs="Arial"/>
        </w:rPr>
      </w:pPr>
      <w:r w:rsidRPr="00CA54C4">
        <w:rPr>
          <w:rFonts w:ascii="Arial" w:hAnsi="Arial" w:cs="Arial"/>
        </w:rPr>
        <w:t xml:space="preserve">Osoba do kontaktu w sprawie organizowania prac społecznie użytecznych </w:t>
      </w:r>
      <w:r w:rsidRPr="00CA54C4">
        <w:rPr>
          <w:rFonts w:ascii="Arial" w:hAnsi="Arial" w:cs="Arial"/>
        </w:rPr>
        <w:br/>
        <w:t>w danym podmiocie (imię i nazwisko, stanowisko, numer kontaktowy: ……………………………………………………………………</w:t>
      </w:r>
      <w:r>
        <w:rPr>
          <w:rFonts w:ascii="Arial" w:hAnsi="Arial" w:cs="Arial"/>
        </w:rPr>
        <w:t>…….</w:t>
      </w:r>
      <w:r w:rsidRPr="00CA54C4">
        <w:rPr>
          <w:rFonts w:ascii="Arial" w:hAnsi="Arial" w:cs="Arial"/>
        </w:rPr>
        <w:t>…..………………..</w:t>
      </w:r>
    </w:p>
    <w:p w:rsidR="002D419D" w:rsidRDefault="002D419D" w:rsidP="007B54A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240" w:line="360" w:lineRule="auto"/>
        <w:ind w:left="284" w:hanging="284"/>
        <w:rPr>
          <w:rFonts w:ascii="Arial" w:hAnsi="Arial" w:cs="Arial"/>
        </w:rPr>
      </w:pPr>
      <w:r w:rsidRPr="002D419D">
        <w:rPr>
          <w:rFonts w:ascii="Arial" w:hAnsi="Arial" w:cs="Arial"/>
        </w:rPr>
        <w:t>Liczba bezrobotnych bez prawa do zasiłku korzystających ze świadczeń z pomocy społecznej oraz liczba osób uczestniczących w kontrakcie socjalnym, indywidualnym programie usamodzielnienia, lokalnym</w:t>
      </w:r>
      <w:bookmarkStart w:id="0" w:name="_GoBack"/>
      <w:bookmarkEnd w:id="0"/>
      <w:r w:rsidRPr="002D419D">
        <w:rPr>
          <w:rFonts w:ascii="Arial" w:hAnsi="Arial" w:cs="Arial"/>
        </w:rPr>
        <w:t xml:space="preserve"> programie pomocy społecznej lub indywidualnym programie zatrudnienia socjalnego, jeżeli podjęły uczestnictwo w tych formach w wyniku skierowania powiatowego urzędu pracy na podstawie art. 50 ust. 2 ustawy z dnia 20 kwietnia 2004 r. o promocji zatrudnienia i instytucjach rynku pracy, zwanych dalej „osobami uprawnionymi”, które mogą być skierowane do wykonywania prac społecznie użytecznych:</w:t>
      </w:r>
      <w:r>
        <w:rPr>
          <w:rFonts w:ascii="Arial" w:hAnsi="Arial" w:cs="Arial"/>
        </w:rPr>
        <w:t xml:space="preserve"> ………………………….</w:t>
      </w:r>
    </w:p>
    <w:p w:rsidR="002D419D" w:rsidRDefault="002D419D" w:rsidP="00CA54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Planowany termin rozpoczęcia i zakończenia prac społecznie użytecznych</w:t>
      </w:r>
      <w:r w:rsidRPr="002D419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</w:t>
      </w:r>
      <w:r w:rsidRPr="002D419D">
        <w:rPr>
          <w:rFonts w:ascii="Arial" w:hAnsi="Arial" w:cs="Arial"/>
        </w:rPr>
        <w:t>………….……</w:t>
      </w:r>
      <w:r>
        <w:rPr>
          <w:rFonts w:ascii="Arial" w:hAnsi="Arial" w:cs="Arial"/>
        </w:rPr>
        <w:t>……………………………………………………………………….</w:t>
      </w:r>
      <w:r w:rsidRPr="002D419D">
        <w:rPr>
          <w:rFonts w:ascii="Arial" w:hAnsi="Arial" w:cs="Arial"/>
        </w:rPr>
        <w:t>…</w:t>
      </w:r>
    </w:p>
    <w:p w:rsidR="00B661C1" w:rsidRPr="002D419D" w:rsidRDefault="00B661C1" w:rsidP="002D419D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</w:rPr>
      </w:pPr>
    </w:p>
    <w:p w:rsidR="00F525A9" w:rsidRPr="00A17309" w:rsidRDefault="00F525A9" w:rsidP="00CA54C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F525A9" w:rsidRPr="00A17309" w:rsidRDefault="00F525A9" w:rsidP="00CA54C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F525A9" w:rsidRPr="00A17309" w:rsidRDefault="00F525A9" w:rsidP="00CA54C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F525A9" w:rsidRDefault="002D419D" w:rsidP="00CA54C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2D419D" w:rsidRPr="00A17309" w:rsidRDefault="002D419D" w:rsidP="00CA54C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podpis osoby reprezentującej gminę </w:t>
      </w:r>
    </w:p>
    <w:sectPr w:rsidR="002D419D" w:rsidRPr="00A17309" w:rsidSect="007B54A5">
      <w:pgSz w:w="11906" w:h="16838" w:code="9"/>
      <w:pgMar w:top="993" w:right="1418" w:bottom="1418" w:left="1418" w:header="340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A33534" w15:done="0"/>
  <w15:commentEx w15:paraId="103CAD9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D3D" w:rsidRDefault="006B4D3D">
      <w:r>
        <w:separator/>
      </w:r>
    </w:p>
  </w:endnote>
  <w:endnote w:type="continuationSeparator" w:id="0">
    <w:p w:rsidR="006B4D3D" w:rsidRDefault="006B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D3D" w:rsidRDefault="006B4D3D">
      <w:r>
        <w:separator/>
      </w:r>
    </w:p>
  </w:footnote>
  <w:footnote w:type="continuationSeparator" w:id="0">
    <w:p w:rsidR="006B4D3D" w:rsidRDefault="006B4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286798F"/>
    <w:multiLevelType w:val="hybridMultilevel"/>
    <w:tmpl w:val="538EC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F3927"/>
    <w:multiLevelType w:val="hybridMultilevel"/>
    <w:tmpl w:val="C4E87C80"/>
    <w:lvl w:ilvl="0" w:tplc="E23006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A41195"/>
    <w:multiLevelType w:val="hybridMultilevel"/>
    <w:tmpl w:val="8836FD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BC656C"/>
    <w:multiLevelType w:val="hybridMultilevel"/>
    <w:tmpl w:val="8626C88C"/>
    <w:lvl w:ilvl="0" w:tplc="DC00AF0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F8C63A0"/>
    <w:multiLevelType w:val="hybridMultilevel"/>
    <w:tmpl w:val="AE0A2834"/>
    <w:lvl w:ilvl="0" w:tplc="DF0A0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CD2BE9"/>
    <w:multiLevelType w:val="multilevel"/>
    <w:tmpl w:val="94DA15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F748A3"/>
    <w:multiLevelType w:val="hybridMultilevel"/>
    <w:tmpl w:val="3D241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23AAC"/>
    <w:multiLevelType w:val="hybridMultilevel"/>
    <w:tmpl w:val="D7BE1738"/>
    <w:lvl w:ilvl="0" w:tplc="AB5C8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642DB"/>
    <w:multiLevelType w:val="hybridMultilevel"/>
    <w:tmpl w:val="5F862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41388"/>
    <w:multiLevelType w:val="hybridMultilevel"/>
    <w:tmpl w:val="D6A62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B3505"/>
    <w:multiLevelType w:val="hybridMultilevel"/>
    <w:tmpl w:val="87289A08"/>
    <w:lvl w:ilvl="0" w:tplc="27FAE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4497A"/>
    <w:multiLevelType w:val="hybridMultilevel"/>
    <w:tmpl w:val="F58CA954"/>
    <w:lvl w:ilvl="0" w:tplc="45E6DC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6E1379D"/>
    <w:multiLevelType w:val="hybridMultilevel"/>
    <w:tmpl w:val="9CCA85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80272D"/>
    <w:multiLevelType w:val="hybridMultilevel"/>
    <w:tmpl w:val="C7F44F2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9D3908"/>
    <w:multiLevelType w:val="hybridMultilevel"/>
    <w:tmpl w:val="1D1631E0"/>
    <w:lvl w:ilvl="0" w:tplc="AED82BE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904E3"/>
    <w:multiLevelType w:val="hybridMultilevel"/>
    <w:tmpl w:val="58C4BD7A"/>
    <w:lvl w:ilvl="0" w:tplc="864A6D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C65A50"/>
    <w:multiLevelType w:val="hybridMultilevel"/>
    <w:tmpl w:val="BE6E0488"/>
    <w:lvl w:ilvl="0" w:tplc="A6BE6944">
      <w:start w:val="1"/>
      <w:numFmt w:val="upperRoman"/>
      <w:lvlText w:val="%1."/>
      <w:lvlJc w:val="left"/>
      <w:pPr>
        <w:ind w:left="3839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0">
    <w:nsid w:val="71C723A4"/>
    <w:multiLevelType w:val="hybridMultilevel"/>
    <w:tmpl w:val="27D6BA7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3CB73F1"/>
    <w:multiLevelType w:val="hybridMultilevel"/>
    <w:tmpl w:val="FC224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955DC"/>
    <w:multiLevelType w:val="hybridMultilevel"/>
    <w:tmpl w:val="30A488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CA52CAF"/>
    <w:multiLevelType w:val="hybridMultilevel"/>
    <w:tmpl w:val="4ED6C39A"/>
    <w:lvl w:ilvl="0" w:tplc="7CF0A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22"/>
  </w:num>
  <w:num w:numId="11">
    <w:abstractNumId w:val="4"/>
  </w:num>
  <w:num w:numId="12">
    <w:abstractNumId w:val="20"/>
  </w:num>
  <w:num w:numId="13">
    <w:abstractNumId w:val="15"/>
  </w:num>
  <w:num w:numId="14">
    <w:abstractNumId w:val="3"/>
  </w:num>
  <w:num w:numId="15">
    <w:abstractNumId w:val="16"/>
  </w:num>
  <w:num w:numId="16">
    <w:abstractNumId w:val="19"/>
  </w:num>
  <w:num w:numId="17">
    <w:abstractNumId w:val="10"/>
  </w:num>
  <w:num w:numId="18">
    <w:abstractNumId w:val="9"/>
  </w:num>
  <w:num w:numId="19">
    <w:abstractNumId w:val="12"/>
  </w:num>
  <w:num w:numId="20">
    <w:abstractNumId w:val="23"/>
  </w:num>
  <w:num w:numId="21">
    <w:abstractNumId w:val="21"/>
  </w:num>
  <w:num w:numId="22">
    <w:abstractNumId w:val="13"/>
  </w:num>
  <w:num w:numId="23">
    <w:abstractNumId w:val="14"/>
  </w:num>
  <w:num w:numId="2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eresa Bieniek">
    <w15:presenceInfo w15:providerId="None" w15:userId="Teresa Bieni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B0"/>
    <w:rsid w:val="00022A7D"/>
    <w:rsid w:val="00061F20"/>
    <w:rsid w:val="00080D83"/>
    <w:rsid w:val="00095CA9"/>
    <w:rsid w:val="000D062E"/>
    <w:rsid w:val="000D283E"/>
    <w:rsid w:val="000E2110"/>
    <w:rsid w:val="001139C0"/>
    <w:rsid w:val="00124D4A"/>
    <w:rsid w:val="001304E7"/>
    <w:rsid w:val="00130B23"/>
    <w:rsid w:val="001B210F"/>
    <w:rsid w:val="001B219E"/>
    <w:rsid w:val="001C4659"/>
    <w:rsid w:val="001E74D3"/>
    <w:rsid w:val="00232A9A"/>
    <w:rsid w:val="00241C1F"/>
    <w:rsid w:val="002425AE"/>
    <w:rsid w:val="00260965"/>
    <w:rsid w:val="00283BD1"/>
    <w:rsid w:val="00297AF1"/>
    <w:rsid w:val="00297BB0"/>
    <w:rsid w:val="002C6347"/>
    <w:rsid w:val="002D419D"/>
    <w:rsid w:val="002E3443"/>
    <w:rsid w:val="002E6E2E"/>
    <w:rsid w:val="002F647D"/>
    <w:rsid w:val="00315901"/>
    <w:rsid w:val="00320AAC"/>
    <w:rsid w:val="00325198"/>
    <w:rsid w:val="0035482A"/>
    <w:rsid w:val="003619F2"/>
    <w:rsid w:val="0036425E"/>
    <w:rsid w:val="00365820"/>
    <w:rsid w:val="003923E8"/>
    <w:rsid w:val="003A5C2D"/>
    <w:rsid w:val="003A6388"/>
    <w:rsid w:val="003C554F"/>
    <w:rsid w:val="003F2625"/>
    <w:rsid w:val="0040149C"/>
    <w:rsid w:val="00414478"/>
    <w:rsid w:val="004665F6"/>
    <w:rsid w:val="00467ED5"/>
    <w:rsid w:val="00492BD3"/>
    <w:rsid w:val="004B0A24"/>
    <w:rsid w:val="004B70BD"/>
    <w:rsid w:val="004E32C7"/>
    <w:rsid w:val="005061F3"/>
    <w:rsid w:val="0052111D"/>
    <w:rsid w:val="00535141"/>
    <w:rsid w:val="00543277"/>
    <w:rsid w:val="005760A9"/>
    <w:rsid w:val="00594464"/>
    <w:rsid w:val="005A42F6"/>
    <w:rsid w:val="005E3638"/>
    <w:rsid w:val="005E3DB7"/>
    <w:rsid w:val="005F29CB"/>
    <w:rsid w:val="00611462"/>
    <w:rsid w:val="00622781"/>
    <w:rsid w:val="00640BFF"/>
    <w:rsid w:val="00670AEA"/>
    <w:rsid w:val="00674760"/>
    <w:rsid w:val="006825D9"/>
    <w:rsid w:val="0069621B"/>
    <w:rsid w:val="006B2343"/>
    <w:rsid w:val="006B4267"/>
    <w:rsid w:val="006B4D3D"/>
    <w:rsid w:val="006F209E"/>
    <w:rsid w:val="00701570"/>
    <w:rsid w:val="00723DB4"/>
    <w:rsid w:val="00727F94"/>
    <w:rsid w:val="007337EB"/>
    <w:rsid w:val="00740647"/>
    <w:rsid w:val="00745D18"/>
    <w:rsid w:val="00755E35"/>
    <w:rsid w:val="007563B0"/>
    <w:rsid w:val="00776530"/>
    <w:rsid w:val="00791E8E"/>
    <w:rsid w:val="007A0109"/>
    <w:rsid w:val="007A0953"/>
    <w:rsid w:val="007A7423"/>
    <w:rsid w:val="007B2500"/>
    <w:rsid w:val="007B48CF"/>
    <w:rsid w:val="007B54A5"/>
    <w:rsid w:val="007C001E"/>
    <w:rsid w:val="007D4747"/>
    <w:rsid w:val="007D61D6"/>
    <w:rsid w:val="007E1B19"/>
    <w:rsid w:val="007E4143"/>
    <w:rsid w:val="007F3623"/>
    <w:rsid w:val="00823452"/>
    <w:rsid w:val="00827311"/>
    <w:rsid w:val="00834BB4"/>
    <w:rsid w:val="00835187"/>
    <w:rsid w:val="00873501"/>
    <w:rsid w:val="00876326"/>
    <w:rsid w:val="008838E7"/>
    <w:rsid w:val="0089011B"/>
    <w:rsid w:val="00892374"/>
    <w:rsid w:val="008945D9"/>
    <w:rsid w:val="008B52EF"/>
    <w:rsid w:val="008C5429"/>
    <w:rsid w:val="008C569E"/>
    <w:rsid w:val="008D3246"/>
    <w:rsid w:val="008F13E9"/>
    <w:rsid w:val="00925D65"/>
    <w:rsid w:val="00926EE8"/>
    <w:rsid w:val="0099087B"/>
    <w:rsid w:val="0099537E"/>
    <w:rsid w:val="009A243E"/>
    <w:rsid w:val="009B1ED9"/>
    <w:rsid w:val="009C0989"/>
    <w:rsid w:val="009C2180"/>
    <w:rsid w:val="009D25BF"/>
    <w:rsid w:val="009D71C1"/>
    <w:rsid w:val="009E57F3"/>
    <w:rsid w:val="009F2CF0"/>
    <w:rsid w:val="00A04690"/>
    <w:rsid w:val="00A17309"/>
    <w:rsid w:val="00A2760F"/>
    <w:rsid w:val="00A33620"/>
    <w:rsid w:val="00A40DD3"/>
    <w:rsid w:val="00A61CBF"/>
    <w:rsid w:val="00A8311B"/>
    <w:rsid w:val="00AD1EFE"/>
    <w:rsid w:val="00AD2B79"/>
    <w:rsid w:val="00AF2CD7"/>
    <w:rsid w:val="00B01F08"/>
    <w:rsid w:val="00B03928"/>
    <w:rsid w:val="00B16E8F"/>
    <w:rsid w:val="00B30401"/>
    <w:rsid w:val="00B661C1"/>
    <w:rsid w:val="00B6637D"/>
    <w:rsid w:val="00BA42B6"/>
    <w:rsid w:val="00BA4D44"/>
    <w:rsid w:val="00BB76D0"/>
    <w:rsid w:val="00BC363C"/>
    <w:rsid w:val="00BD4F5D"/>
    <w:rsid w:val="00BF3FEA"/>
    <w:rsid w:val="00C41B34"/>
    <w:rsid w:val="00C62C24"/>
    <w:rsid w:val="00C635B6"/>
    <w:rsid w:val="00C64754"/>
    <w:rsid w:val="00CA28AF"/>
    <w:rsid w:val="00CA54C4"/>
    <w:rsid w:val="00CB65FE"/>
    <w:rsid w:val="00CE005B"/>
    <w:rsid w:val="00CF2B52"/>
    <w:rsid w:val="00CF711E"/>
    <w:rsid w:val="00D0361A"/>
    <w:rsid w:val="00D30ADD"/>
    <w:rsid w:val="00D43A0D"/>
    <w:rsid w:val="00D46867"/>
    <w:rsid w:val="00D526F3"/>
    <w:rsid w:val="00D90681"/>
    <w:rsid w:val="00D96234"/>
    <w:rsid w:val="00DA2034"/>
    <w:rsid w:val="00DA76DC"/>
    <w:rsid w:val="00DB3EB7"/>
    <w:rsid w:val="00DC2F5D"/>
    <w:rsid w:val="00DC733E"/>
    <w:rsid w:val="00DF57BE"/>
    <w:rsid w:val="00E059B2"/>
    <w:rsid w:val="00E06500"/>
    <w:rsid w:val="00E36B61"/>
    <w:rsid w:val="00E57060"/>
    <w:rsid w:val="00E87616"/>
    <w:rsid w:val="00EA5C16"/>
    <w:rsid w:val="00EF000D"/>
    <w:rsid w:val="00EF228A"/>
    <w:rsid w:val="00F259D2"/>
    <w:rsid w:val="00F525A9"/>
    <w:rsid w:val="00F545A3"/>
    <w:rsid w:val="00F67934"/>
    <w:rsid w:val="00F8502F"/>
    <w:rsid w:val="00FB0F02"/>
    <w:rsid w:val="00FB51A0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6D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F2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B65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32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6825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825D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059B2"/>
    <w:pPr>
      <w:suppressAutoHyphens/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59B2"/>
    <w:rPr>
      <w:sz w:val="24"/>
    </w:rPr>
  </w:style>
  <w:style w:type="character" w:styleId="Odwoaniedokomentarza">
    <w:name w:val="annotation reference"/>
    <w:basedOn w:val="Domylnaczcionkaakapitu"/>
    <w:rsid w:val="00E059B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059B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059B2"/>
    <w:rPr>
      <w:rFonts w:ascii="Calibri" w:eastAsia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E059B2"/>
    <w:pPr>
      <w:suppressAutoHyphens/>
      <w:ind w:left="708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rsid w:val="003F2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rsid w:val="00A33620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A33620"/>
    <w:rPr>
      <w:rFonts w:ascii="Calibri" w:eastAsia="Calibri" w:hAnsi="Calibri"/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CB65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ela-Siatka">
    <w:name w:val="Table Grid"/>
    <w:basedOn w:val="Standardowy"/>
    <w:rsid w:val="005F29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F850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6D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F2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B65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32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6825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825D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059B2"/>
    <w:pPr>
      <w:suppressAutoHyphens/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59B2"/>
    <w:rPr>
      <w:sz w:val="24"/>
    </w:rPr>
  </w:style>
  <w:style w:type="character" w:styleId="Odwoaniedokomentarza">
    <w:name w:val="annotation reference"/>
    <w:basedOn w:val="Domylnaczcionkaakapitu"/>
    <w:rsid w:val="00E059B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059B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059B2"/>
    <w:rPr>
      <w:rFonts w:ascii="Calibri" w:eastAsia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E059B2"/>
    <w:pPr>
      <w:suppressAutoHyphens/>
      <w:ind w:left="708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rsid w:val="003F2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rsid w:val="00A33620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A33620"/>
    <w:rPr>
      <w:rFonts w:ascii="Calibri" w:eastAsia="Calibri" w:hAnsi="Calibri"/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CB65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ela-Siatka">
    <w:name w:val="Table Grid"/>
    <w:basedOn w:val="Standardowy"/>
    <w:rsid w:val="005F29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F85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Dokumenty\2014-2020\RPO%20WP\5.1.2\listownik-RPO%20dla%20beneficjenta%20kol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66C3-048F-4B91-BC49-C0CBB8FB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listownik-RPO dla beneficjenta kolor</Template>
  <TotalTime>71</TotalTime>
  <Pages>2</Pages>
  <Words>265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moniwojc</dc:creator>
  <cp:lastModifiedBy>Ewa Cylka</cp:lastModifiedBy>
  <cp:revision>13</cp:revision>
  <cp:lastPrinted>2016-01-28T09:40:00Z</cp:lastPrinted>
  <dcterms:created xsi:type="dcterms:W3CDTF">2018-01-08T10:12:00Z</dcterms:created>
  <dcterms:modified xsi:type="dcterms:W3CDTF">2024-01-15T13:59:00Z</dcterms:modified>
</cp:coreProperties>
</file>